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6" w:rsidRDefault="00850266" w:rsidP="008502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Резюме</w:t>
      </w:r>
    </w:p>
    <w:p w:rsidR="00850266" w:rsidRDefault="00850266" w:rsidP="0085026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850266" w:rsidTr="005A11CD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0266" w:rsidRDefault="00850266" w:rsidP="005A11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266" w:rsidRDefault="00850266" w:rsidP="005A11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850266" w:rsidRDefault="00850266" w:rsidP="005A11CD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850266" w:rsidRDefault="00C519C0" w:rsidP="005A11CD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Колин</w:t>
            </w:r>
            <w:r w:rsidR="0085026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Сергей Сергеевич</w:t>
            </w:r>
          </w:p>
        </w:tc>
      </w:tr>
      <w:tr w:rsidR="00850266" w:rsidTr="005A11CD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850266" w:rsidRDefault="00850266" w:rsidP="005A11CD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850266" w:rsidRPr="00B81B96" w:rsidRDefault="00850266" w:rsidP="005A11CD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Дата рождения:</w:t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9C0">
              <w:rPr>
                <w:rFonts w:ascii="Arial" w:hAnsi="Arial" w:cs="Arial"/>
                <w:sz w:val="22"/>
                <w:szCs w:val="22"/>
              </w:rPr>
              <w:t>6 августа 1989</w:t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850266" w:rsidRPr="00B81B96" w:rsidRDefault="00850266" w:rsidP="005A11CD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Гражданство:</w:t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 Россия</w:t>
            </w:r>
          </w:p>
          <w:p w:rsidR="00850266" w:rsidRPr="00B81B96" w:rsidRDefault="00850266" w:rsidP="005A11CD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Телефон:</w:t>
            </w:r>
            <w:r w:rsidR="00FD6A32">
              <w:rPr>
                <w:rFonts w:ascii="Arial" w:hAnsi="Arial" w:cs="Arial"/>
                <w:sz w:val="22"/>
                <w:szCs w:val="22"/>
              </w:rPr>
              <w:t xml:space="preserve"> +7(952</w:t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519C0">
              <w:rPr>
                <w:rFonts w:ascii="Arial" w:hAnsi="Arial" w:cs="Arial"/>
                <w:sz w:val="22"/>
                <w:szCs w:val="22"/>
              </w:rPr>
              <w:t>1219744</w:t>
            </w:r>
          </w:p>
          <w:p w:rsidR="00850266" w:rsidRPr="00B81B96" w:rsidRDefault="00850266" w:rsidP="00C519C0">
            <w:pPr>
              <w:shd w:val="clear" w:color="auto" w:fill="FFFFFF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Эл</w:t>
            </w:r>
            <w:proofErr w:type="gramStart"/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81B96">
              <w:rPr>
                <w:rStyle w:val="a4"/>
                <w:rFonts w:ascii="Arial" w:hAnsi="Arial" w:cs="Arial"/>
                <w:sz w:val="22"/>
                <w:szCs w:val="22"/>
              </w:rPr>
              <w:t xml:space="preserve">очта: </w:t>
            </w:r>
            <w:proofErr w:type="spellStart"/>
            <w:r w:rsidR="0022135A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kolma</w:t>
            </w:r>
            <w:r w:rsidR="00C519C0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r</w:t>
            </w:r>
            <w:proofErr w:type="spellEnd"/>
            <w:r w:rsidR="00C519C0" w:rsidRPr="00C519C0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_6@</w:t>
            </w:r>
            <w:r w:rsidR="00C519C0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mail</w:t>
            </w:r>
            <w:r w:rsidR="00C519C0" w:rsidRPr="00C519C0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proofErr w:type="spellStart"/>
            <w:r w:rsidR="00C519C0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850266" w:rsidRPr="00B81B96" w:rsidRDefault="00850266" w:rsidP="005A11CD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81B96">
              <w:rPr>
                <w:rFonts w:ascii="Arial" w:hAnsi="Arial" w:cs="Arial"/>
                <w:b/>
                <w:sz w:val="22"/>
                <w:szCs w:val="22"/>
              </w:rPr>
              <w:t>Семейное положение:</w:t>
            </w:r>
            <w:r w:rsidRPr="00B81B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не </w:t>
            </w:r>
            <w:proofErr w:type="gramStart"/>
            <w:r w:rsidRPr="00B81B96">
              <w:rPr>
                <w:rFonts w:ascii="Arial" w:hAnsi="Arial" w:cs="Arial"/>
                <w:sz w:val="22"/>
                <w:szCs w:val="22"/>
              </w:rPr>
              <w:t>женат</w:t>
            </w:r>
            <w:proofErr w:type="gramEnd"/>
          </w:p>
          <w:p w:rsidR="00850266" w:rsidRPr="00B81B96" w:rsidRDefault="00850266" w:rsidP="005A11CD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1B96">
              <w:rPr>
                <w:rFonts w:ascii="Arial" w:hAnsi="Arial" w:cs="Arial"/>
                <w:b/>
                <w:sz w:val="22"/>
                <w:szCs w:val="22"/>
              </w:rPr>
              <w:t>Желаемый график работы:</w:t>
            </w:r>
            <w:r w:rsidRPr="00B81B96">
              <w:rPr>
                <w:rFonts w:ascii="Arial" w:hAnsi="Arial" w:cs="Arial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850266" w:rsidRDefault="00850266" w:rsidP="00850266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  <w:bookmarkStart w:id="0" w:name="_GoBack"/>
      <w:bookmarkEnd w:id="0"/>
    </w:p>
    <w:p w:rsidR="00850266" w:rsidRPr="00C519C0" w:rsidRDefault="00FD6A32" w:rsidP="00850266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Соискание </w:t>
      </w:r>
      <w:r w:rsidR="00A57B98">
        <w:rPr>
          <w:rFonts w:ascii="Arial" w:hAnsi="Arial" w:cs="Arial"/>
        </w:rPr>
        <w:t xml:space="preserve">рабочей </w:t>
      </w:r>
      <w:r>
        <w:rPr>
          <w:rFonts w:ascii="Arial" w:hAnsi="Arial" w:cs="Arial"/>
        </w:rPr>
        <w:t>должности</w:t>
      </w:r>
      <w:r w:rsidR="00A57B98">
        <w:rPr>
          <w:rFonts w:ascii="Arial" w:hAnsi="Arial" w:cs="Arial"/>
        </w:rPr>
        <w:t xml:space="preserve"> </w:t>
      </w:r>
    </w:p>
    <w:p w:rsidR="00850266" w:rsidRDefault="00850266" w:rsidP="00850266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850266" w:rsidTr="005A11CD">
        <w:tc>
          <w:tcPr>
            <w:tcW w:w="2121" w:type="dxa"/>
            <w:shd w:val="clear" w:color="auto" w:fill="auto"/>
          </w:tcPr>
          <w:p w:rsidR="00850266" w:rsidRDefault="00C519C0" w:rsidP="005A1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2006-2011</w:t>
            </w:r>
            <w:r w:rsidR="00850266">
              <w:rPr>
                <w:rFonts w:ascii="Arial" w:hAnsi="Arial" w:cs="Arial"/>
                <w:sz w:val="18"/>
                <w:szCs w:val="18"/>
              </w:rPr>
              <w:t>г.</w:t>
            </w:r>
            <w:r w:rsidR="008502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850266" w:rsidRDefault="0035259C" w:rsidP="005A1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Новомосковский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химико-</w:t>
            </w:r>
            <w:r w:rsidR="00C519C0">
              <w:rPr>
                <w:rFonts w:ascii="Arial" w:hAnsi="Arial" w:cs="Arial"/>
                <w:b/>
                <w:bCs/>
              </w:rPr>
              <w:t>технологический институт</w:t>
            </w:r>
          </w:p>
          <w:p w:rsidR="00850266" w:rsidRDefault="00850266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Факультет: </w:t>
            </w:r>
            <w:r w:rsidR="00C519C0">
              <w:rPr>
                <w:rFonts w:ascii="Arial" w:hAnsi="Arial" w:cs="Arial"/>
              </w:rPr>
              <w:t>Промышленная энергетика</w:t>
            </w:r>
          </w:p>
          <w:p w:rsidR="00A57B98" w:rsidRDefault="00850266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Специальность:  </w:t>
            </w:r>
            <w:r w:rsidR="00C519C0">
              <w:rPr>
                <w:rFonts w:ascii="Arial" w:hAnsi="Arial" w:cs="Arial"/>
              </w:rPr>
              <w:t>Промышленная теплоэнергетика</w:t>
            </w:r>
          </w:p>
          <w:p w:rsidR="00A57B98" w:rsidRDefault="00A57B98" w:rsidP="005A11CD">
            <w:pPr>
              <w:rPr>
                <w:rFonts w:ascii="Arial" w:hAnsi="Arial" w:cs="Arial"/>
              </w:rPr>
            </w:pPr>
          </w:p>
          <w:p w:rsidR="00850266" w:rsidRDefault="00A57B98" w:rsidP="005A11CD">
            <w:pPr>
              <w:rPr>
                <w:rFonts w:ascii="Arial" w:hAnsi="Arial" w:cs="Arial"/>
                <w:b/>
              </w:rPr>
            </w:pPr>
            <w:r w:rsidRPr="00A57B98">
              <w:rPr>
                <w:rFonts w:ascii="Arial" w:hAnsi="Arial" w:cs="Arial"/>
                <w:b/>
              </w:rPr>
              <w:t>Курсы:</w:t>
            </w:r>
            <w:r w:rsidR="00C519C0" w:rsidRPr="00A57B98">
              <w:rPr>
                <w:rFonts w:ascii="Arial" w:hAnsi="Arial" w:cs="Arial"/>
                <w:b/>
              </w:rPr>
              <w:t xml:space="preserve"> </w:t>
            </w:r>
          </w:p>
          <w:p w:rsidR="00A57B98" w:rsidRDefault="00A57B98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 коммуникации</w:t>
            </w:r>
          </w:p>
          <w:p w:rsidR="00A57B98" w:rsidRPr="00A57B98" w:rsidRDefault="00A57B98" w:rsidP="005A1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Навыки работы с информацией</w:t>
            </w:r>
          </w:p>
          <w:p w:rsidR="00850266" w:rsidRDefault="00850266" w:rsidP="005A1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266" w:rsidRDefault="00850266" w:rsidP="00850266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850266" w:rsidTr="005A11CD">
        <w:tc>
          <w:tcPr>
            <w:tcW w:w="2121" w:type="dxa"/>
            <w:shd w:val="clear" w:color="auto" w:fill="auto"/>
          </w:tcPr>
          <w:p w:rsidR="00850266" w:rsidRDefault="00C519C0" w:rsidP="005A1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С 10.01.13</w:t>
            </w:r>
            <w:r w:rsidR="0085026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496" w:type="dxa"/>
            <w:shd w:val="clear" w:color="auto" w:fill="auto"/>
          </w:tcPr>
          <w:p w:rsidR="00850266" w:rsidRPr="00A57B98" w:rsidRDefault="00C519C0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ЗАО </w:t>
            </w:r>
            <w:r w:rsidRPr="00A57B98">
              <w:rPr>
                <w:rFonts w:ascii="Arial" w:hAnsi="Arial" w:cs="Arial"/>
                <w:b/>
                <w:bCs/>
              </w:rPr>
              <w:t>“</w:t>
            </w:r>
            <w:r>
              <w:rPr>
                <w:rFonts w:ascii="Arial" w:hAnsi="Arial" w:cs="Arial"/>
                <w:b/>
                <w:bCs/>
              </w:rPr>
              <w:t>РНПК</w:t>
            </w:r>
            <w:r w:rsidRPr="00A57B98">
              <w:rPr>
                <w:rFonts w:ascii="Arial" w:hAnsi="Arial" w:cs="Arial"/>
                <w:b/>
                <w:bCs/>
              </w:rPr>
              <w:t>”</w:t>
            </w:r>
          </w:p>
          <w:p w:rsidR="00850266" w:rsidRDefault="00850266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Должность: </w:t>
            </w:r>
            <w:r w:rsidR="00C519C0">
              <w:rPr>
                <w:rFonts w:ascii="Arial" w:hAnsi="Arial" w:cs="Arial"/>
              </w:rPr>
              <w:t xml:space="preserve">слесарь по обслуживанию тепловых сетей 4 </w:t>
            </w:r>
            <w:proofErr w:type="spellStart"/>
            <w:r w:rsidR="00C519C0">
              <w:rPr>
                <w:rFonts w:ascii="Arial" w:hAnsi="Arial" w:cs="Arial"/>
              </w:rPr>
              <w:t>рязряда</w:t>
            </w:r>
            <w:proofErr w:type="spellEnd"/>
          </w:p>
          <w:p w:rsidR="0022135A" w:rsidRPr="0022135A" w:rsidRDefault="00C519C0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(с 12.08.13 по 31.08.13 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22135A">
              <w:rPr>
                <w:rFonts w:ascii="Arial" w:hAnsi="Arial" w:cs="Arial"/>
              </w:rPr>
              <w:t>з</w:t>
            </w:r>
            <w:proofErr w:type="gramEnd"/>
            <w:r w:rsidR="0022135A">
              <w:rPr>
                <w:rFonts w:ascii="Arial" w:hAnsi="Arial" w:cs="Arial"/>
              </w:rPr>
              <w:t>ам</w:t>
            </w:r>
            <w:proofErr w:type="spellEnd"/>
            <w:r w:rsidR="0022135A">
              <w:rPr>
                <w:rFonts w:ascii="Arial" w:hAnsi="Arial" w:cs="Arial"/>
              </w:rPr>
              <w:t>. начальника участка тепловых сетей</w:t>
            </w:r>
            <w:r w:rsidR="0022135A" w:rsidRPr="0022135A">
              <w:rPr>
                <w:rFonts w:ascii="Arial" w:hAnsi="Arial" w:cs="Arial"/>
              </w:rPr>
              <w:t>;</w:t>
            </w:r>
          </w:p>
          <w:p w:rsidR="00850266" w:rsidRDefault="00C519C0" w:rsidP="005A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35A">
              <w:rPr>
                <w:rFonts w:ascii="Arial" w:hAnsi="Arial" w:cs="Arial"/>
              </w:rPr>
              <w:t xml:space="preserve">с 5.09.13 по 8.10.13 </w:t>
            </w:r>
            <w:proofErr w:type="spellStart"/>
            <w:r w:rsidR="0022135A">
              <w:rPr>
                <w:rFonts w:ascii="Arial" w:hAnsi="Arial" w:cs="Arial"/>
              </w:rPr>
              <w:t>И.о</w:t>
            </w:r>
            <w:proofErr w:type="spellEnd"/>
            <w:r w:rsidR="0022135A">
              <w:rPr>
                <w:rFonts w:ascii="Arial" w:hAnsi="Arial" w:cs="Arial"/>
              </w:rPr>
              <w:t>. механика установки ХВО</w:t>
            </w:r>
            <w:proofErr w:type="gramStart"/>
            <w:r w:rsidR="00221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850266" w:rsidTr="005A11CD">
        <w:tc>
          <w:tcPr>
            <w:tcW w:w="2121" w:type="dxa"/>
            <w:shd w:val="clear" w:color="auto" w:fill="auto"/>
          </w:tcPr>
          <w:p w:rsidR="00850266" w:rsidRDefault="00850266" w:rsidP="005A11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6" w:type="dxa"/>
            <w:shd w:val="clear" w:color="auto" w:fill="auto"/>
          </w:tcPr>
          <w:p w:rsidR="00850266" w:rsidRDefault="00850266" w:rsidP="005A1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266" w:rsidTr="005A11CD">
        <w:tc>
          <w:tcPr>
            <w:tcW w:w="2121" w:type="dxa"/>
            <w:shd w:val="clear" w:color="auto" w:fill="auto"/>
          </w:tcPr>
          <w:p w:rsidR="00850266" w:rsidRDefault="00850266" w:rsidP="005A11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850266" w:rsidRDefault="00850266" w:rsidP="005A11CD">
            <w:pPr>
              <w:rPr>
                <w:rFonts w:ascii="Arial" w:hAnsi="Arial" w:cs="Arial"/>
              </w:rPr>
            </w:pPr>
          </w:p>
        </w:tc>
      </w:tr>
    </w:tbl>
    <w:p w:rsidR="00850266" w:rsidRDefault="00850266" w:rsidP="00850266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Профессиональные навыки и знания</w:t>
      </w:r>
    </w:p>
    <w:p w:rsidR="00850266" w:rsidRDefault="00850266" w:rsidP="00850266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Уверенный</w:t>
      </w:r>
      <w:r w:rsidRPr="00255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пользователь</w:t>
      </w:r>
      <w:r w:rsidRPr="00255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ПК</w:t>
      </w:r>
      <w:r w:rsidRPr="00C519C0">
        <w:rPr>
          <w:rFonts w:ascii="Arial" w:hAnsi="Arial" w:cs="Arial"/>
        </w:rPr>
        <w:t>:</w:t>
      </w:r>
      <w:r w:rsidRPr="00255980">
        <w:rPr>
          <w:rFonts w:ascii="Arial" w:hAnsi="Arial" w:cs="Arial"/>
        </w:rPr>
        <w:t xml:space="preserve"> </w:t>
      </w:r>
    </w:p>
    <w:p w:rsidR="00850266" w:rsidRPr="009813F3" w:rsidRDefault="00850266" w:rsidP="0022135A">
      <w:pPr>
        <w:pStyle w:val="a0"/>
        <w:tabs>
          <w:tab w:val="left" w:pos="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81B96">
        <w:rPr>
          <w:rFonts w:ascii="Arial" w:hAnsi="Arial" w:cs="Arial"/>
          <w:lang w:val="en-US"/>
        </w:rPr>
        <w:t>MS</w:t>
      </w:r>
      <w:r w:rsidRPr="00255980">
        <w:rPr>
          <w:rFonts w:ascii="Arial" w:hAnsi="Arial" w:cs="Arial"/>
        </w:rPr>
        <w:t xml:space="preserve"> </w:t>
      </w:r>
      <w:r w:rsidRPr="00B81B96">
        <w:rPr>
          <w:rFonts w:ascii="Arial" w:hAnsi="Arial" w:cs="Arial"/>
          <w:lang w:val="en-US"/>
        </w:rPr>
        <w:t>Office</w:t>
      </w:r>
      <w:r w:rsidRPr="00255980">
        <w:rPr>
          <w:rFonts w:ascii="Arial" w:hAnsi="Arial" w:cs="Arial"/>
        </w:rPr>
        <w:t xml:space="preserve">; </w:t>
      </w:r>
    </w:p>
    <w:p w:rsidR="00850266" w:rsidRDefault="0022135A" w:rsidP="0022135A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З</w:t>
      </w:r>
      <w:r w:rsidR="00850266">
        <w:rPr>
          <w:rFonts w:ascii="Arial" w:hAnsi="Arial" w:cs="Arial"/>
          <w:sz w:val="28"/>
          <w:szCs w:val="28"/>
        </w:rPr>
        <w:t>нание иностранных языков</w:t>
      </w:r>
      <w:r w:rsidR="00850266">
        <w:rPr>
          <w:rFonts w:ascii="Arial" w:hAnsi="Arial" w:cs="Arial"/>
        </w:rPr>
        <w:t xml:space="preserve"> </w:t>
      </w:r>
    </w:p>
    <w:p w:rsidR="00850266" w:rsidRDefault="00850266" w:rsidP="00850266">
      <w:pPr>
        <w:pStyle w:val="a0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Английский язык — </w:t>
      </w:r>
      <w:r w:rsidR="00A57B98">
        <w:rPr>
          <w:rFonts w:ascii="Arial" w:hAnsi="Arial" w:cs="Arial"/>
        </w:rPr>
        <w:t>высокий</w:t>
      </w:r>
      <w:r>
        <w:rPr>
          <w:rFonts w:ascii="Arial" w:hAnsi="Arial" w:cs="Arial"/>
        </w:rPr>
        <w:t xml:space="preserve"> уровень</w:t>
      </w:r>
    </w:p>
    <w:p w:rsidR="00850266" w:rsidRDefault="00850266" w:rsidP="00850266">
      <w:pPr>
        <w:pStyle w:val="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850266" w:rsidRPr="00F34731" w:rsidRDefault="00850266" w:rsidP="00850266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Работоспособность, системность мышления</w:t>
      </w:r>
    </w:p>
    <w:p w:rsidR="00850266" w:rsidRDefault="00850266" w:rsidP="00850266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Коммуникабельность</w:t>
      </w:r>
    </w:p>
    <w:p w:rsidR="00850266" w:rsidRDefault="00850266" w:rsidP="00850266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Высокая скорость и качество выполнения работы</w:t>
      </w:r>
    </w:p>
    <w:p w:rsidR="00850266" w:rsidRDefault="00850266" w:rsidP="00850266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Ответственность </w:t>
      </w:r>
    </w:p>
    <w:p w:rsidR="00850266" w:rsidRDefault="00850266" w:rsidP="00850266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Стремление к самосовершенствованию</w:t>
      </w:r>
    </w:p>
    <w:p w:rsidR="00E843C8" w:rsidRDefault="00E843C8"/>
    <w:sectPr w:rsidR="00E8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6"/>
    <w:rsid w:val="0022135A"/>
    <w:rsid w:val="0035259C"/>
    <w:rsid w:val="00850266"/>
    <w:rsid w:val="00A57B98"/>
    <w:rsid w:val="00C519C0"/>
    <w:rsid w:val="00E843C8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850266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50266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styleId="a4">
    <w:name w:val="Strong"/>
    <w:basedOn w:val="a1"/>
    <w:qFormat/>
    <w:rsid w:val="00850266"/>
    <w:rPr>
      <w:b/>
      <w:bCs/>
    </w:rPr>
  </w:style>
  <w:style w:type="paragraph" w:styleId="a0">
    <w:name w:val="Body Text"/>
    <w:basedOn w:val="a"/>
    <w:link w:val="a5"/>
    <w:rsid w:val="00850266"/>
    <w:pPr>
      <w:spacing w:after="120"/>
    </w:pPr>
  </w:style>
  <w:style w:type="character" w:customStyle="1" w:styleId="a5">
    <w:name w:val="Основной текст Знак"/>
    <w:basedOn w:val="a1"/>
    <w:link w:val="a0"/>
    <w:rsid w:val="008502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850266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50266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styleId="a4">
    <w:name w:val="Strong"/>
    <w:basedOn w:val="a1"/>
    <w:qFormat/>
    <w:rsid w:val="00850266"/>
    <w:rPr>
      <w:b/>
      <w:bCs/>
    </w:rPr>
  </w:style>
  <w:style w:type="paragraph" w:styleId="a0">
    <w:name w:val="Body Text"/>
    <w:basedOn w:val="a"/>
    <w:link w:val="a5"/>
    <w:rsid w:val="00850266"/>
    <w:pPr>
      <w:spacing w:after="120"/>
    </w:pPr>
  </w:style>
  <w:style w:type="character" w:customStyle="1" w:styleId="a5">
    <w:name w:val="Основной текст Знак"/>
    <w:basedOn w:val="a1"/>
    <w:link w:val="a0"/>
    <w:rsid w:val="008502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6</cp:revision>
  <dcterms:created xsi:type="dcterms:W3CDTF">2014-01-20T11:57:00Z</dcterms:created>
  <dcterms:modified xsi:type="dcterms:W3CDTF">2014-02-03T14:37:00Z</dcterms:modified>
</cp:coreProperties>
</file>